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5" w:rsidRPr="00275BB5" w:rsidRDefault="00120C95" w:rsidP="00682C69">
      <w:pPr>
        <w:pStyle w:val="Heading2"/>
      </w:pPr>
      <w:r w:rsidRPr="00275BB5">
        <w:t xml:space="preserve">Employment Application </w:t>
      </w:r>
    </w:p>
    <w:tbl>
      <w:tblPr>
        <w:tblW w:w="10782" w:type="dxa"/>
        <w:jc w:val="center"/>
        <w:tblLayout w:type="fixed"/>
        <w:tblLook w:val="0000"/>
      </w:tblPr>
      <w:tblGrid>
        <w:gridCol w:w="855"/>
        <w:gridCol w:w="36"/>
        <w:gridCol w:w="90"/>
        <w:gridCol w:w="180"/>
        <w:gridCol w:w="270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81"/>
        <w:gridCol w:w="540"/>
        <w:gridCol w:w="180"/>
        <w:gridCol w:w="360"/>
        <w:gridCol w:w="90"/>
        <w:gridCol w:w="9"/>
        <w:gridCol w:w="90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189"/>
        <w:gridCol w:w="171"/>
        <w:gridCol w:w="360"/>
        <w:gridCol w:w="549"/>
        <w:gridCol w:w="711"/>
      </w:tblGrid>
      <w:tr w:rsidR="00A35524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5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3060" w:type="dxa"/>
            <w:gridSpan w:val="17"/>
            <w:tcBorders>
              <w:bottom w:val="single" w:sz="4" w:space="0" w:color="auto"/>
            </w:tcBorders>
            <w:vAlign w:val="bottom"/>
          </w:tcPr>
          <w:p w:rsidR="00A82BA3" w:rsidRPr="009C220D" w:rsidRDefault="00F01666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:rsidR="00A82BA3" w:rsidRPr="009C220D" w:rsidRDefault="00F01666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3"/>
            <w:r w:rsidR="00786E50">
              <w:instrText xml:space="preserve"> FORMTEXT </w:instrText>
            </w:r>
            <w:r>
              <w:fldChar w:fldCharType="separate"/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20" w:type="dxa"/>
            <w:gridSpan w:val="4"/>
            <w:vAlign w:val="bottom"/>
          </w:tcPr>
          <w:p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9C220D" w:rsidRDefault="00F01666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82BA3" w:rsidRPr="005114CE">
        <w:trPr>
          <w:trHeight w:val="144"/>
          <w:jc w:val="center"/>
        </w:trPr>
        <w:tc>
          <w:tcPr>
            <w:tcW w:w="4311" w:type="dxa"/>
            <w:gridSpan w:val="19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7"/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3"/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A82BA3" w:rsidRPr="009C220D" w:rsidRDefault="00F01666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411" w:type="dxa"/>
            <w:gridSpan w:val="13"/>
            <w:tcBorders>
              <w:bottom w:val="single" w:sz="4" w:space="0" w:color="auto"/>
            </w:tcBorders>
            <w:vAlign w:val="bottom"/>
          </w:tcPr>
          <w:p w:rsidR="00A82BA3" w:rsidRPr="009C220D" w:rsidRDefault="00F01666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82BA3" w:rsidRPr="005114CE">
        <w:trPr>
          <w:trHeight w:val="144"/>
          <w:jc w:val="center"/>
        </w:trPr>
        <w:tc>
          <w:tcPr>
            <w:tcW w:w="7371" w:type="dxa"/>
            <w:gridSpan w:val="36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3"/>
            <w:tcBorders>
              <w:top w:val="single" w:sz="4" w:space="0" w:color="auto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C76039" w:rsidRPr="009C220D" w:rsidRDefault="00F01666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:rsidR="00C76039" w:rsidRPr="005114CE" w:rsidRDefault="00F01666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:rsidR="00C76039" w:rsidRPr="005114CE" w:rsidRDefault="00F01666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9395E" w:rsidRPr="005114CE">
        <w:trPr>
          <w:trHeight w:val="144"/>
          <w:jc w:val="center"/>
        </w:trPr>
        <w:tc>
          <w:tcPr>
            <w:tcW w:w="7371" w:type="dxa"/>
            <w:gridSpan w:val="36"/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6"/>
          </w:tcPr>
          <w:p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>
        <w:trPr>
          <w:trHeight w:val="288"/>
          <w:jc w:val="center"/>
        </w:trPr>
        <w:tc>
          <w:tcPr>
            <w:tcW w:w="855" w:type="dxa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21"/>
            <w:vAlign w:val="bottom"/>
          </w:tcPr>
          <w:p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F0166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8F5BCD">
              <w:instrText xml:space="preserve"> FORMTEXT </w:instrText>
            </w:r>
            <w:r w:rsidR="00F01666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F01666">
              <w:fldChar w:fldCharType="end"/>
            </w:r>
            <w:bookmarkEnd w:id="8"/>
            <w:r w:rsidRPr="005114CE">
              <w:t>)</w:t>
            </w:r>
            <w:r w:rsidR="00A82BA3">
              <w:t xml:space="preserve"> </w:t>
            </w:r>
            <w:r w:rsidR="00F0166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8F5BCD">
              <w:instrText xml:space="preserve"> FORMTEXT </w:instrText>
            </w:r>
            <w:r w:rsidR="00F01666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F01666">
              <w:fldChar w:fldCharType="end"/>
            </w:r>
            <w:bookmarkEnd w:id="9"/>
          </w:p>
        </w:tc>
        <w:tc>
          <w:tcPr>
            <w:tcW w:w="1710" w:type="dxa"/>
            <w:gridSpan w:val="8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9"/>
            <w:vAlign w:val="bottom"/>
          </w:tcPr>
          <w:p w:rsidR="00841645" w:rsidRPr="009C220D" w:rsidRDefault="00F01666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13129" w:rsidRPr="005114CE">
        <w:trPr>
          <w:trHeight w:val="432"/>
          <w:jc w:val="center"/>
        </w:trPr>
        <w:tc>
          <w:tcPr>
            <w:tcW w:w="1575" w:type="dxa"/>
            <w:gridSpan w:val="6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8"/>
            <w:vAlign w:val="bottom"/>
          </w:tcPr>
          <w:p w:rsidR="00613129" w:rsidRPr="009C220D" w:rsidRDefault="00F01666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881" w:type="dxa"/>
            <w:gridSpan w:val="8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980" w:type="dxa"/>
            <w:gridSpan w:val="13"/>
            <w:vAlign w:val="bottom"/>
          </w:tcPr>
          <w:p w:rsidR="00613129" w:rsidRPr="009C220D" w:rsidRDefault="00F01666" w:rsidP="00440CD8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620" w:type="dxa"/>
            <w:gridSpan w:val="7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331" w:type="dxa"/>
            <w:gridSpan w:val="7"/>
            <w:vAlign w:val="bottom"/>
          </w:tcPr>
          <w:p w:rsidR="00613129" w:rsidRPr="009C220D" w:rsidRDefault="00613129" w:rsidP="00682C69">
            <w:pPr>
              <w:pStyle w:val="FieldText"/>
            </w:pPr>
            <w:r w:rsidRPr="009C220D">
              <w:t>$</w:t>
            </w:r>
            <w:r w:rsidR="00F0166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8F5BCD">
              <w:instrText xml:space="preserve"> FORMTEXT </w:instrText>
            </w:r>
            <w:r w:rsidR="00F01666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F01666">
              <w:fldChar w:fldCharType="end"/>
            </w:r>
            <w:bookmarkEnd w:id="13"/>
          </w:p>
        </w:tc>
      </w:tr>
      <w:tr w:rsidR="00DE7FB7" w:rsidRPr="005114CE">
        <w:trPr>
          <w:trHeight w:val="432"/>
          <w:jc w:val="center"/>
        </w:trPr>
        <w:tc>
          <w:tcPr>
            <w:tcW w:w="1935" w:type="dxa"/>
            <w:gridSpan w:val="9"/>
            <w:vAlign w:val="bottom"/>
          </w:tcPr>
          <w:p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40"/>
            <w:vAlign w:val="bottom"/>
          </w:tcPr>
          <w:p w:rsidR="00DE7FB7" w:rsidRPr="009C220D" w:rsidRDefault="00F01666" w:rsidP="00083002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:rsidR="009C220D" w:rsidRPr="005114CE" w:rsidRDefault="00F01666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="009C220D" w:rsidRPr="005114CE">
              <w:instrText xml:space="preserve"> FORMCHECKBOX </w:instrText>
            </w:r>
            <w:r w:rsidRPr="005114CE">
              <w:fldChar w:fldCharType="end"/>
            </w:r>
            <w:bookmarkEnd w:id="15"/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D6155E" w:rsidRDefault="00F01666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9C220D" w:rsidRPr="00D6155E">
              <w:instrText xml:space="preserve"> FORMCHECKBOX </w:instrText>
            </w:r>
            <w:r w:rsidRPr="00D6155E">
              <w:fldChar w:fldCharType="end"/>
            </w:r>
            <w:bookmarkEnd w:id="16"/>
          </w:p>
        </w:tc>
        <w:tc>
          <w:tcPr>
            <w:tcW w:w="4311" w:type="dxa"/>
            <w:gridSpan w:val="24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F01666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F01666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F01666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F01666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449" w:type="dxa"/>
            <w:gridSpan w:val="9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122" w:type="dxa"/>
            <w:gridSpan w:val="17"/>
            <w:vAlign w:val="bottom"/>
          </w:tcPr>
          <w:p w:rsidR="009C220D" w:rsidRPr="009C220D" w:rsidRDefault="00F01666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F01666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F01666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571" w:type="dxa"/>
            <w:gridSpan w:val="26"/>
            <w:vAlign w:val="bottom"/>
          </w:tcPr>
          <w:p w:rsidR="009C220D" w:rsidRPr="005114CE" w:rsidRDefault="009C220D" w:rsidP="00682C69">
            <w:pPr>
              <w:pStyle w:val="BodyText"/>
            </w:pPr>
          </w:p>
        </w:tc>
      </w:tr>
      <w:tr w:rsidR="000F2DF4" w:rsidRPr="005114CE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51" w:type="dxa"/>
            <w:gridSpan w:val="44"/>
            <w:vAlign w:val="bottom"/>
          </w:tcPr>
          <w:p w:rsidR="000F2DF4" w:rsidRPr="009C220D" w:rsidRDefault="00F01666" w:rsidP="00617C65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F2DF4" w:rsidRPr="005114CE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F2DF4" w:rsidRPr="005114CE" w:rsidRDefault="000F2DF4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5"/>
            <w:vAlign w:val="bottom"/>
          </w:tcPr>
          <w:p w:rsidR="000F2DF4" w:rsidRPr="005114CE" w:rsidRDefault="00F01666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0F2DF4" w:rsidRPr="005114CE" w:rsidRDefault="00F01666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F01666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F01666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F01666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F01666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F01666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F2DF4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6"/>
            <w:vAlign w:val="bottom"/>
          </w:tcPr>
          <w:p w:rsidR="000F2DF4" w:rsidRPr="005114CE" w:rsidRDefault="00F01666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0F2DF4" w:rsidRPr="005114CE" w:rsidRDefault="00F01666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F01666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F01666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F01666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F01666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F01666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2A2510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9"/>
            <w:vAlign w:val="bottom"/>
          </w:tcPr>
          <w:p w:rsidR="002A2510" w:rsidRPr="005114CE" w:rsidRDefault="00F01666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81" w:type="dxa"/>
            <w:gridSpan w:val="6"/>
            <w:vAlign w:val="bottom"/>
          </w:tcPr>
          <w:p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2A2510" w:rsidRPr="005114CE" w:rsidRDefault="00F01666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F01666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F01666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F01666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F01666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F01666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2A2510" w:rsidRPr="00613129"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:rsidR="002A2510" w:rsidRPr="005114CE" w:rsidRDefault="002A2510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>
        <w:trPr>
          <w:trHeight w:val="216"/>
          <w:jc w:val="center"/>
        </w:trPr>
        <w:tc>
          <w:tcPr>
            <w:tcW w:w="10782" w:type="dxa"/>
            <w:gridSpan w:val="49"/>
            <w:vAlign w:val="center"/>
          </w:tcPr>
          <w:p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professional references.</w:t>
            </w:r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vAlign w:val="bottom"/>
          </w:tcPr>
          <w:p w:rsidR="000F2DF4" w:rsidRPr="009C220D" w:rsidRDefault="00F01666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341" w:type="dxa"/>
            <w:gridSpan w:val="6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vAlign w:val="bottom"/>
          </w:tcPr>
          <w:p w:rsidR="000F2DF4" w:rsidRPr="009C220D" w:rsidRDefault="00F01666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30"/>
            <w:vAlign w:val="bottom"/>
          </w:tcPr>
          <w:p w:rsidR="000F2DF4" w:rsidRPr="009C220D" w:rsidRDefault="00F01666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972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:rsidR="000F2DF4" w:rsidRPr="009C220D" w:rsidRDefault="008F5BCD" w:rsidP="00682C69">
            <w:pPr>
              <w:pStyle w:val="FieldText"/>
            </w:pPr>
            <w:r w:rsidRPr="005114CE">
              <w:t>(</w:t>
            </w:r>
            <w:r w:rsidR="00F0166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016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01666">
              <w:fldChar w:fldCharType="end"/>
            </w:r>
            <w:r w:rsidRPr="005114CE">
              <w:t>)</w:t>
            </w:r>
            <w:r>
              <w:t xml:space="preserve"> </w:t>
            </w:r>
            <w:r w:rsidR="00F0166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016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01666">
              <w:fldChar w:fldCharType="end"/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5114CE" w:rsidRDefault="00F01666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D55AFA" w:rsidRPr="005114CE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F2DF4" w:rsidRPr="009C220D" w:rsidRDefault="00F01666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:rsidR="000F2DF4" w:rsidRPr="009C220D" w:rsidRDefault="00F01666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29"/>
            <w:vAlign w:val="bottom"/>
          </w:tcPr>
          <w:p w:rsidR="000D2539" w:rsidRPr="009C220D" w:rsidRDefault="00F01666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990" w:type="dxa"/>
            <w:gridSpan w:val="6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F0166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016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01666">
              <w:fldChar w:fldCharType="end"/>
            </w:r>
            <w:r w:rsidRPr="005114CE">
              <w:t>)</w:t>
            </w:r>
            <w:r>
              <w:t xml:space="preserve"> </w:t>
            </w:r>
            <w:r w:rsidR="00F0166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016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01666">
              <w:fldChar w:fldCharType="end"/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9C220D" w:rsidRDefault="00F01666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D55AFA" w:rsidRPr="005114CE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D2539" w:rsidRPr="009C220D" w:rsidRDefault="00F01666" w:rsidP="00607FED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:rsidR="000D2539" w:rsidRPr="009C220D" w:rsidRDefault="00F01666" w:rsidP="00607FED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89" w:type="dxa"/>
            <w:gridSpan w:val="30"/>
            <w:vAlign w:val="bottom"/>
          </w:tcPr>
          <w:p w:rsidR="000D2539" w:rsidRPr="009C220D" w:rsidRDefault="00F01666" w:rsidP="00607FED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972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 w:rsidRPr="005114CE">
              <w:t>(</w:t>
            </w:r>
            <w:r w:rsidR="00F0166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016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01666">
              <w:fldChar w:fldCharType="end"/>
            </w:r>
            <w:r w:rsidRPr="005114CE">
              <w:t>)</w:t>
            </w:r>
            <w:r>
              <w:t xml:space="preserve"> </w:t>
            </w:r>
            <w:r w:rsidR="00F01666"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="00F01666"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="00F01666" w:rsidRPr="008F5BCD">
              <w:fldChar w:fldCharType="end"/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5114CE" w:rsidRDefault="00F01666" w:rsidP="00607FED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0D2539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lastRenderedPageBreak/>
              <w:t>Previous Employment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F01666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260" w:type="dxa"/>
            <w:gridSpan w:val="10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F0166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016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01666">
              <w:fldChar w:fldCharType="end"/>
            </w:r>
            <w:r w:rsidRPr="005114CE">
              <w:t>)</w:t>
            </w:r>
            <w:r>
              <w:t xml:space="preserve"> </w:t>
            </w:r>
            <w:r w:rsidR="00F0166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016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01666"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F01666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F01666" w:rsidP="0014663E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F01666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F0166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016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01666"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F0166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016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01666"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F01666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F01666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F01666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F01666" w:rsidP="0014663E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F01666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F01666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722A00" w:rsidRPr="00613129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D2539" w:rsidRPr="009C220D" w:rsidRDefault="00F01666" w:rsidP="0014663E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F0166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016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01666">
              <w:fldChar w:fldCharType="end"/>
            </w:r>
            <w:r w:rsidRPr="005114CE">
              <w:t>)</w:t>
            </w:r>
            <w:r>
              <w:t xml:space="preserve"> </w:t>
            </w:r>
            <w:r w:rsidR="00F0166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016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01666"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F01666" w:rsidP="0014663E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F01666" w:rsidP="0014663E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F01666" w:rsidP="0014663E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F0166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016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01666"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F0166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016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01666"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F01666" w:rsidP="0014663E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F01666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F01666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F01666" w:rsidP="0014663E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F01666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F01666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722A00" w:rsidRPr="00613129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D2539" w:rsidRPr="009C220D" w:rsidRDefault="00F01666" w:rsidP="0014663E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F0166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016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01666">
              <w:fldChar w:fldCharType="end"/>
            </w:r>
            <w:r w:rsidRPr="005114CE">
              <w:t>)</w:t>
            </w:r>
            <w:r>
              <w:t xml:space="preserve"> </w:t>
            </w:r>
            <w:r w:rsidR="00F0166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016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01666"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F01666" w:rsidP="0014663E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F01666" w:rsidP="0014663E">
            <w:pPr>
              <w:pStyle w:val="Fiel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F01666" w:rsidP="0014663E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F0166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016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01666"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F0166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016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01666"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F01666" w:rsidP="0014663E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F01666" w:rsidP="0014663E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F01666" w:rsidP="0014663E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F01666" w:rsidP="0014663E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F01666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F01666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9C220D" w:rsidRDefault="000D2539" w:rsidP="007E2A15">
            <w:pPr>
              <w:rPr>
                <w:b/>
                <w:szCs w:val="19"/>
              </w:rPr>
            </w:pPr>
          </w:p>
        </w:tc>
      </w:tr>
      <w:tr w:rsidR="000D2539" w:rsidRPr="00613129"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Default="000D2539" w:rsidP="00682C69">
            <w:pPr>
              <w:pStyle w:val="BodyText"/>
            </w:pPr>
          </w:p>
        </w:tc>
      </w:tr>
      <w:tr w:rsidR="000D2539" w:rsidRPr="00613129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29"/>
            <w:vAlign w:val="bottom"/>
          </w:tcPr>
          <w:p w:rsidR="000D2539" w:rsidRPr="009C220D" w:rsidRDefault="00F01666" w:rsidP="00902964">
            <w:pPr>
              <w:pStyle w:val="Field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801" w:type="dxa"/>
            <w:gridSpan w:val="5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From:</w:t>
            </w:r>
          </w:p>
        </w:tc>
        <w:tc>
          <w:tcPr>
            <w:tcW w:w="1080" w:type="dxa"/>
            <w:gridSpan w:val="6"/>
            <w:vAlign w:val="bottom"/>
          </w:tcPr>
          <w:p w:rsidR="000D2539" w:rsidRPr="009C220D" w:rsidRDefault="00F01666" w:rsidP="00902964">
            <w:pPr>
              <w:pStyle w:val="Field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540" w:type="dxa"/>
            <w:gridSpan w:val="3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791" w:type="dxa"/>
            <w:gridSpan w:val="4"/>
            <w:vAlign w:val="bottom"/>
          </w:tcPr>
          <w:p w:rsidR="000D2539" w:rsidRPr="009C220D" w:rsidRDefault="00F01666" w:rsidP="00902964">
            <w:pPr>
              <w:pStyle w:val="FieldTex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0D2539" w:rsidRPr="005114CE">
        <w:trPr>
          <w:trHeight w:val="432"/>
          <w:jc w:val="center"/>
        </w:trPr>
        <w:tc>
          <w:tcPr>
            <w:tcW w:w="1971" w:type="dxa"/>
            <w:gridSpan w:val="10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15"/>
            <w:vAlign w:val="bottom"/>
          </w:tcPr>
          <w:p w:rsidR="000D2539" w:rsidRPr="009C220D" w:rsidRDefault="00F01666" w:rsidP="00902964">
            <w:pPr>
              <w:pStyle w:val="Field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061" w:type="dxa"/>
            <w:gridSpan w:val="11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Type of Discharge:</w:t>
            </w:r>
          </w:p>
        </w:tc>
        <w:tc>
          <w:tcPr>
            <w:tcW w:w="3411" w:type="dxa"/>
            <w:gridSpan w:val="13"/>
            <w:vAlign w:val="bottom"/>
          </w:tcPr>
          <w:p w:rsidR="000D2539" w:rsidRPr="009C220D" w:rsidRDefault="00F01666" w:rsidP="00902964">
            <w:pPr>
              <w:pStyle w:val="Field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4" w:name="Text7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0D2539" w:rsidRPr="005114CE">
        <w:trPr>
          <w:trHeight w:val="432"/>
          <w:jc w:val="center"/>
        </w:trPr>
        <w:tc>
          <w:tcPr>
            <w:tcW w:w="3051" w:type="dxa"/>
            <w:gridSpan w:val="15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31" w:type="dxa"/>
            <w:gridSpan w:val="34"/>
            <w:vAlign w:val="bottom"/>
          </w:tcPr>
          <w:p w:rsidR="000D2539" w:rsidRPr="009C220D" w:rsidRDefault="00F01666" w:rsidP="00902964">
            <w:pPr>
              <w:pStyle w:val="FieldTex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5" w:name="Text7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0D2539" w:rsidRPr="005114CE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Pr="005114CE" w:rsidRDefault="000D2539" w:rsidP="00682C69">
            <w:pPr>
              <w:pStyle w:val="BodyText"/>
            </w:pPr>
          </w:p>
        </w:tc>
      </w:tr>
      <w:tr w:rsidR="000D2539" w:rsidRPr="00613129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0782" w:type="dxa"/>
            <w:gridSpan w:val="49"/>
            <w:vAlign w:val="bottom"/>
          </w:tcPr>
          <w:p w:rsidR="000D2539" w:rsidRPr="005114CE" w:rsidRDefault="000D2539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:rsidR="000D2539" w:rsidRPr="005114CE" w:rsidRDefault="000D2539" w:rsidP="007F3D5B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3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68076E">
      <w:headerReference w:type="default" r:id="rId7"/>
      <w:footerReference w:type="default" r:id="rId8"/>
      <w:pgSz w:w="12240" w:h="15840"/>
      <w:pgMar w:top="1190" w:right="1800" w:bottom="734" w:left="1800" w:header="720" w:footer="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FA1" w:rsidRDefault="00C27FA1" w:rsidP="00362535">
      <w:r>
        <w:separator/>
      </w:r>
    </w:p>
  </w:endnote>
  <w:endnote w:type="continuationSeparator" w:id="0">
    <w:p w:rsidR="00C27FA1" w:rsidRDefault="00C27FA1" w:rsidP="00362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6E" w:rsidRDefault="0068076E" w:rsidP="0068076E">
    <w:pPr>
      <w:pStyle w:val="Footer"/>
      <w:jc w:val="center"/>
    </w:pPr>
    <w:r>
      <w:t>5K Carryout</w:t>
    </w:r>
  </w:p>
  <w:p w:rsidR="0068076E" w:rsidRDefault="0068076E" w:rsidP="0068076E">
    <w:pPr>
      <w:pStyle w:val="Footer"/>
      <w:jc w:val="center"/>
    </w:pPr>
    <w:r>
      <w:t>1790 E Melrose Ave, Findlay, OH 45840</w:t>
    </w:r>
  </w:p>
  <w:p w:rsidR="0068076E" w:rsidRDefault="0068076E" w:rsidP="006807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FA1" w:rsidRDefault="00C27FA1" w:rsidP="00362535">
      <w:r>
        <w:separator/>
      </w:r>
    </w:p>
  </w:footnote>
  <w:footnote w:type="continuationSeparator" w:id="0">
    <w:p w:rsidR="00C27FA1" w:rsidRDefault="00C27FA1" w:rsidP="00362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535" w:rsidRPr="007B7D21" w:rsidRDefault="00362535">
    <w:pPr>
      <w:pStyle w:val="Header"/>
      <w:rPr>
        <w:b/>
        <w:sz w:val="36"/>
        <w:szCs w:val="36"/>
        <w:u w:val="single"/>
      </w:rPr>
    </w:pPr>
    <w:r>
      <w:rPr>
        <w:noProof/>
      </w:rPr>
      <w:drawing>
        <wp:inline distT="0" distB="0" distL="0" distR="0">
          <wp:extent cx="593090" cy="450850"/>
          <wp:effectExtent l="19050" t="0" r="0" b="0"/>
          <wp:docPr id="27" name="Picture 27" descr="C:\Users\Ashish Patel\Documents\Store\Marath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Ashish Patel\Documents\Store\Marath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5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B7D21">
      <w:tab/>
    </w:r>
    <w:r w:rsidR="007B7D21">
      <w:tab/>
    </w:r>
    <w:r w:rsidR="007B7D21" w:rsidRPr="007B7D21">
      <w:rPr>
        <w:b/>
        <w:sz w:val="36"/>
        <w:szCs w:val="36"/>
        <w:u w:val="single"/>
      </w:rPr>
      <w:t>5K MARATHON</w:t>
    </w:r>
    <w:r w:rsidR="0068076E">
      <w:rPr>
        <w:b/>
        <w:sz w:val="36"/>
        <w:szCs w:val="36"/>
        <w:u w:val="single"/>
      </w:rPr>
      <w:t xml:space="preserve"> APPLICATION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attachedTemplate r:id="rId1"/>
  <w:stylePaneFormatFilter w:val="30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53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62535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076E"/>
    <w:rsid w:val="00682C69"/>
    <w:rsid w:val="006D2635"/>
    <w:rsid w:val="006D779C"/>
    <w:rsid w:val="006E4F63"/>
    <w:rsid w:val="006E729E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B7D21"/>
    <w:rsid w:val="007C1DA0"/>
    <w:rsid w:val="007C71B8"/>
    <w:rsid w:val="007E2A15"/>
    <w:rsid w:val="007E56C4"/>
    <w:rsid w:val="007F3D5B"/>
    <w:rsid w:val="008107D6"/>
    <w:rsid w:val="00841645"/>
    <w:rsid w:val="00852EC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C079CA"/>
    <w:rsid w:val="00C27FA1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4715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01666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2535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b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62535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62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2535"/>
    <w:rPr>
      <w:rFonts w:ascii="Arial" w:hAnsi="Arial"/>
      <w:sz w:val="19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ish%20Patel\Desktop\060888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06088824</Template>
  <TotalTime>12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 Patel</dc:creator>
  <cp:lastModifiedBy>Ashish Patel</cp:lastModifiedBy>
  <cp:revision>3</cp:revision>
  <cp:lastPrinted>2002-05-23T15:14:00Z</cp:lastPrinted>
  <dcterms:created xsi:type="dcterms:W3CDTF">2012-07-26T19:57:00Z</dcterms:created>
  <dcterms:modified xsi:type="dcterms:W3CDTF">2012-07-26T20:10:00Z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